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282D4" w14:textId="77777777" w:rsidR="00CD7020" w:rsidRDefault="00CD7020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D575AD1" w14:textId="77777777" w:rsidR="00CD7020" w:rsidRPr="00CD7020" w:rsidRDefault="00CD7020" w:rsidP="00CD7020">
      <w:pPr>
        <w:widowControl w:val="0"/>
        <w:spacing w:after="380" w:line="288" w:lineRule="auto"/>
        <w:ind w:left="5520"/>
        <w:rPr>
          <w:rFonts w:ascii="Arial" w:eastAsia="Arial" w:hAnsi="Arial" w:cs="Arial"/>
          <w:color w:val="231F20"/>
          <w:sz w:val="15"/>
          <w:szCs w:val="15"/>
          <w:lang w:bidi="pl-PL"/>
        </w:rPr>
      </w:pPr>
      <w:r w:rsidRPr="00CD7020">
        <w:rPr>
          <w:rFonts w:ascii="Arial" w:eastAsia="Arial" w:hAnsi="Arial" w:cs="Arial"/>
          <w:color w:val="231F20"/>
          <w:sz w:val="15"/>
          <w:szCs w:val="15"/>
          <w:lang w:bidi="pl-PL"/>
        </w:rPr>
        <w:t xml:space="preserve">Załączniki do rozporządzenia </w:t>
      </w:r>
      <w:r w:rsidRPr="00CD7020">
        <w:rPr>
          <w:rFonts w:ascii="Arial" w:eastAsia="Arial" w:hAnsi="Arial" w:cs="Arial"/>
          <w:color w:val="231F20"/>
          <w:sz w:val="15"/>
          <w:szCs w:val="15"/>
          <w:lang w:bidi="pl-PL"/>
        </w:rPr>
        <w:br/>
        <w:t>Przewodniczącego Komitetu do spraw Pożytku Publicznego z dnia 24 października 2018 r. (poz. 2055)</w:t>
      </w:r>
    </w:p>
    <w:p w14:paraId="1B43F61E" w14:textId="77777777" w:rsidR="00CD7020" w:rsidRPr="00CD7020" w:rsidRDefault="00CD7020" w:rsidP="00CD7020">
      <w:pPr>
        <w:widowControl w:val="0"/>
        <w:spacing w:after="380" w:line="288" w:lineRule="auto"/>
        <w:ind w:left="5520"/>
        <w:jc w:val="right"/>
        <w:rPr>
          <w:rFonts w:ascii="Arial" w:eastAsia="Arial" w:hAnsi="Arial" w:cs="Arial"/>
          <w:b/>
          <w:color w:val="231F20"/>
          <w:sz w:val="20"/>
          <w:szCs w:val="20"/>
        </w:rPr>
      </w:pPr>
      <w:r w:rsidRPr="00CD7020">
        <w:rPr>
          <w:rFonts w:ascii="Arial" w:eastAsia="Arial" w:hAnsi="Arial" w:cs="Arial"/>
          <w:b/>
          <w:color w:val="231F20"/>
          <w:sz w:val="20"/>
          <w:szCs w:val="20"/>
          <w:lang w:bidi="pl-PL"/>
        </w:rPr>
        <w:t>Załącznik nr 1</w:t>
      </w:r>
    </w:p>
    <w:p w14:paraId="4EF1E3CB" w14:textId="2177CE3B" w:rsidR="00CD7020" w:rsidRPr="00CD7020" w:rsidRDefault="00CD7020" w:rsidP="00CD7020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CD7020">
        <w:rPr>
          <w:rFonts w:asciiTheme="minorHAnsi" w:eastAsia="Arial" w:hAnsiTheme="minorHAnsi" w:cs="Calibri"/>
          <w:bCs/>
          <w:i/>
        </w:rPr>
        <w:t>WZÓR</w:t>
      </w:r>
      <w:bookmarkStart w:id="0" w:name="_GoBack"/>
      <w:bookmarkEnd w:id="0"/>
    </w:p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proofErr w:type="gramStart"/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</w:t>
      </w:r>
      <w:proofErr w:type="gramEnd"/>
      <w:r>
        <w:rPr>
          <w:rFonts w:ascii="Calibri,Bold" w:hAnsi="Calibri,Bold" w:cs="Calibri,Bold"/>
          <w:b/>
          <w:bCs/>
          <w:color w:val="auto"/>
          <w:sz w:val="17"/>
          <w:szCs w:val="17"/>
        </w:rPr>
        <w:t xml:space="preserve">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proofErr w:type="gramStart"/>
      <w:r>
        <w:rPr>
          <w:rFonts w:ascii="Calibri" w:hAnsi="Calibri" w:cs="Calibri"/>
          <w:color w:val="auto"/>
          <w:sz w:val="17"/>
          <w:szCs w:val="17"/>
        </w:rPr>
        <w:t>oraz</w:t>
      </w:r>
      <w:proofErr w:type="gramEnd"/>
      <w:r>
        <w:rPr>
          <w:rFonts w:ascii="Calibri" w:hAnsi="Calibri" w:cs="Calibri"/>
          <w:color w:val="auto"/>
          <w:sz w:val="17"/>
          <w:szCs w:val="17"/>
        </w:rPr>
        <w:t xml:space="preserve">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proofErr w:type="gramStart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</w:t>
            </w:r>
            <w:proofErr w:type="gram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BB9D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CFEDB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EC4C7" w14:textId="7A1E036E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68DD7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15E0A962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proponowane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pobieranie</w:t>
      </w:r>
      <w:proofErr w:type="gramEnd"/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</w:t>
      </w:r>
      <w:proofErr w:type="gramStart"/>
      <w:r w:rsidR="00D64BC6">
        <w:rPr>
          <w:rFonts w:asciiTheme="minorHAnsi" w:hAnsiTheme="minorHAnsi" w:cs="Verdana"/>
          <w:color w:val="auto"/>
          <w:sz w:val="18"/>
          <w:szCs w:val="18"/>
        </w:rPr>
        <w:t>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>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wszystkie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>w</w:t>
      </w:r>
      <w:proofErr w:type="gramEnd"/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proofErr w:type="gramStart"/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</w:t>
      </w:r>
      <w:proofErr w:type="gramEnd"/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proofErr w:type="gramStart"/>
      <w:r w:rsidRPr="00F56D0C">
        <w:rPr>
          <w:rFonts w:asciiTheme="minorHAnsi" w:hAnsiTheme="minorHAnsi" w:cs="Verdana"/>
          <w:color w:val="auto"/>
          <w:sz w:val="16"/>
          <w:szCs w:val="16"/>
        </w:rPr>
        <w:t>osób</w:t>
      </w:r>
      <w:proofErr w:type="gramEnd"/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proofErr w:type="gramStart"/>
      <w:r w:rsidRPr="00F56D0C">
        <w:rPr>
          <w:rFonts w:asciiTheme="minorHAnsi" w:hAnsiTheme="minorHAnsi" w:cs="Verdana"/>
          <w:color w:val="auto"/>
          <w:sz w:val="16"/>
          <w:szCs w:val="16"/>
        </w:rPr>
        <w:t>woli</w:t>
      </w:r>
      <w:proofErr w:type="gramEnd"/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CD7020">
      <w:endnotePr>
        <w:numFmt w:val="decimal"/>
      </w:endnotePr>
      <w:pgSz w:w="11906" w:h="16838"/>
      <w:pgMar w:top="851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BBB9A" w14:textId="77777777" w:rsidR="00EA4E63" w:rsidRDefault="00EA4E63">
      <w:r>
        <w:separator/>
      </w:r>
    </w:p>
  </w:endnote>
  <w:endnote w:type="continuationSeparator" w:id="0">
    <w:p w14:paraId="6FD6E2F4" w14:textId="77777777" w:rsidR="00EA4E63" w:rsidRDefault="00EA4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A4B3A" w14:textId="77777777" w:rsidR="00EA4E63" w:rsidRDefault="00EA4E63">
      <w:r>
        <w:separator/>
      </w:r>
    </w:p>
  </w:footnote>
  <w:footnote w:type="continuationSeparator" w:id="0">
    <w:p w14:paraId="757C3A7A" w14:textId="77777777" w:rsidR="00EA4E63" w:rsidRDefault="00EA4E63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proofErr w:type="gramStart"/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</w:t>
      </w:r>
      <w:proofErr w:type="gramEnd"/>
      <w:r w:rsidR="00536D4A">
        <w:rPr>
          <w:rFonts w:asciiTheme="minorHAnsi" w:hAnsiTheme="minorHAnsi"/>
          <w:sz w:val="18"/>
          <w:szCs w:val="18"/>
        </w:rPr>
        <w:t xml:space="preserve">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</w:t>
      </w:r>
      <w:proofErr w:type="gramStart"/>
      <w:r w:rsidR="007F689C">
        <w:rPr>
          <w:rFonts w:asciiTheme="minorHAnsi" w:hAnsiTheme="minorHAnsi"/>
          <w:sz w:val="18"/>
          <w:szCs w:val="18"/>
        </w:rPr>
        <w:t>z</w:t>
      </w:r>
      <w:proofErr w:type="gramEnd"/>
      <w:r w:rsidR="007F689C">
        <w:rPr>
          <w:rFonts w:asciiTheme="minorHAnsi" w:hAnsiTheme="minorHAnsi"/>
          <w:sz w:val="18"/>
          <w:szCs w:val="18"/>
        </w:rPr>
        <w:t xml:space="preserve">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</w:t>
      </w:r>
      <w:proofErr w:type="gramStart"/>
      <w:r w:rsidR="007227A2">
        <w:rPr>
          <w:rFonts w:asciiTheme="minorHAnsi" w:hAnsiTheme="minorHAnsi"/>
          <w:sz w:val="18"/>
          <w:szCs w:val="18"/>
        </w:rPr>
        <w:t>zm</w:t>
      </w:r>
      <w:proofErr w:type="gramEnd"/>
      <w:r w:rsidR="007227A2">
        <w:rPr>
          <w:rFonts w:asciiTheme="minorHAnsi" w:hAnsiTheme="minorHAnsi"/>
          <w:sz w:val="18"/>
          <w:szCs w:val="18"/>
        </w:rPr>
        <w:t>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proofErr w:type="gramStart"/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>Termin</w:t>
      </w:r>
      <w:proofErr w:type="gramEnd"/>
      <w:r w:rsidR="00536D4A" w:rsidRPr="005F2ECF">
        <w:rPr>
          <w:rFonts w:asciiTheme="minorHAnsi" w:hAnsiTheme="minorHAnsi" w:cstheme="minorHAnsi"/>
          <w:sz w:val="18"/>
          <w:szCs w:val="18"/>
        </w:rPr>
        <w:t xml:space="preserve">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2E83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0B87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292E"/>
    <w:rsid w:val="00BB3B0E"/>
    <w:rsid w:val="00BB4415"/>
    <w:rsid w:val="00BB7510"/>
    <w:rsid w:val="00BC148E"/>
    <w:rsid w:val="00BC1745"/>
    <w:rsid w:val="00BC375F"/>
    <w:rsid w:val="00BC38DB"/>
    <w:rsid w:val="00BC3F4A"/>
    <w:rsid w:val="00BC59E3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D7020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4896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4E63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1F0BC88C476E4BADFE412C009010A9" ma:contentTypeVersion="0" ma:contentTypeDescription="Utwórz nowy dokument." ma:contentTypeScope="" ma:versionID="20ba4ebd1e3c79b764cc8068d3eafe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5A12B-A78A-4BD2-B99C-7EA5AF75CC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FC052E-D74B-4210-9C4A-DB743AEFC3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34F5F6-BD40-4ADA-BC86-1635A4126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509A65-2370-483C-ACF3-8A5052679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2019-03-07T08:11:00Z</dcterms:created>
  <dcterms:modified xsi:type="dcterms:W3CDTF">2019-03-07T08:18:00Z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0x010100521F0BC88C476E4BADFE412C009010A9</vt:lpwstr>
  </property>
</Properties>
</file>